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EB6165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1404466C" w14:textId="77777777" w:rsidR="002155B0" w:rsidRDefault="002155B0" w:rsidP="0052370D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době. Formulář je třeba vytisknout, podepsat a zaslat naskeno</w:t>
      </w:r>
      <w:r w:rsidR="0052370D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aný na níže uvedenou e-mailovou adresu, případně jej vložit do zásilky s vráceným zbožím). </w:t>
      </w:r>
    </w:p>
    <w:p w14:paraId="030E51D7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576645D9" w14:textId="77777777" w:rsidR="002155B0" w:rsidRPr="0052370D" w:rsidRDefault="002155B0" w:rsidP="00EF7417">
      <w:pPr>
        <w:tabs>
          <w:tab w:val="left" w:pos="2550"/>
        </w:tabs>
        <w:spacing w:after="0"/>
        <w:ind w:right="113"/>
        <w:jc w:val="both"/>
      </w:pPr>
      <w:r w:rsidRPr="0052370D">
        <w:rPr>
          <w:rFonts w:ascii="Calibri" w:hAnsi="Calibri" w:cs="Calibri"/>
        </w:rPr>
        <w:t>Internetový obchod:</w:t>
      </w:r>
      <w:r w:rsidRPr="0052370D">
        <w:rPr>
          <w:rFonts w:ascii="Calibri" w:hAnsi="Calibri" w:cs="Calibri"/>
        </w:rPr>
        <w:tab/>
      </w:r>
      <w:r w:rsidR="0052370D" w:rsidRPr="0052370D">
        <w:t>www.setrimvodu.cz</w:t>
      </w:r>
    </w:p>
    <w:p w14:paraId="09927E23" w14:textId="76F59700" w:rsidR="002155B0" w:rsidRPr="0052370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2370D">
        <w:rPr>
          <w:rFonts w:ascii="Calibri" w:hAnsi="Calibri" w:cs="Calibri"/>
        </w:rPr>
        <w:t>Společnost:</w:t>
      </w:r>
      <w:r w:rsidRPr="0052370D">
        <w:rPr>
          <w:rFonts w:ascii="Calibri" w:hAnsi="Calibri" w:cs="Calibri"/>
        </w:rPr>
        <w:tab/>
      </w:r>
      <w:r w:rsidR="0046608C">
        <w:t>Pavel Zajíc</w:t>
      </w:r>
    </w:p>
    <w:p w14:paraId="53FDC933" w14:textId="5AFD45DD" w:rsidR="002155B0" w:rsidRPr="0052370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2370D">
        <w:rPr>
          <w:rFonts w:ascii="Calibri" w:hAnsi="Calibri" w:cs="Calibri"/>
        </w:rPr>
        <w:t>Se sídlem:</w:t>
      </w:r>
      <w:r w:rsidRPr="0052370D">
        <w:rPr>
          <w:rFonts w:ascii="Calibri" w:hAnsi="Calibri" w:cs="Calibri"/>
        </w:rPr>
        <w:tab/>
      </w:r>
      <w:r w:rsidR="0046608C">
        <w:rPr>
          <w:rFonts w:ascii="Calibri" w:hAnsi="Calibri" w:cs="Calibri"/>
        </w:rPr>
        <w:t>Zbrojovácká 944, 755 01 Vsetín</w:t>
      </w:r>
    </w:p>
    <w:p w14:paraId="4A1C841E" w14:textId="77A195BE" w:rsidR="002155B0" w:rsidRPr="0052370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2370D">
        <w:rPr>
          <w:rFonts w:ascii="Calibri" w:hAnsi="Calibri" w:cs="Calibri"/>
        </w:rPr>
        <w:t>IČ/DIČ:</w:t>
      </w:r>
      <w:r w:rsidR="0046608C">
        <w:rPr>
          <w:rFonts w:ascii="Calibri" w:hAnsi="Calibri" w:cs="Calibri"/>
        </w:rPr>
        <w:tab/>
        <w:t>62874942</w:t>
      </w:r>
    </w:p>
    <w:p w14:paraId="43053D87" w14:textId="1F424FFE" w:rsidR="002155B0" w:rsidRPr="0052370D" w:rsidRDefault="002155B0" w:rsidP="00EF7417">
      <w:pPr>
        <w:tabs>
          <w:tab w:val="left" w:pos="2550"/>
        </w:tabs>
        <w:spacing w:after="0"/>
        <w:ind w:right="113"/>
        <w:jc w:val="both"/>
      </w:pPr>
      <w:r w:rsidRPr="0052370D">
        <w:rPr>
          <w:rFonts w:ascii="Calibri" w:hAnsi="Calibri" w:cs="Calibri"/>
        </w:rPr>
        <w:t>E-mailová adresa:</w:t>
      </w:r>
      <w:r w:rsidRPr="0052370D">
        <w:rPr>
          <w:rFonts w:ascii="Calibri" w:hAnsi="Calibri" w:cs="Calibri"/>
        </w:rPr>
        <w:tab/>
      </w:r>
      <w:r w:rsidR="0052370D" w:rsidRPr="0052370D">
        <w:t>info@</w:t>
      </w:r>
      <w:r w:rsidR="0046608C">
        <w:t>setrimvodu</w:t>
      </w:r>
      <w:r w:rsidR="0052370D" w:rsidRPr="0052370D">
        <w:t>.cz</w:t>
      </w:r>
    </w:p>
    <w:p w14:paraId="3B163A96" w14:textId="0DB3ACC6" w:rsidR="002155B0" w:rsidRPr="0052370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2370D">
        <w:rPr>
          <w:rFonts w:ascii="Calibri" w:hAnsi="Calibri" w:cs="Calibri"/>
        </w:rPr>
        <w:t>Telefonní číslo:</w:t>
      </w:r>
      <w:r w:rsidRPr="0052370D">
        <w:rPr>
          <w:rFonts w:ascii="Calibri" w:hAnsi="Calibri" w:cs="Calibri"/>
        </w:rPr>
        <w:tab/>
      </w:r>
      <w:r w:rsidR="0052370D" w:rsidRPr="0052370D">
        <w:t>+420</w:t>
      </w:r>
      <w:r w:rsidR="0046608C">
        <w:t> </w:t>
      </w:r>
      <w:r w:rsidR="0052370D" w:rsidRPr="0052370D">
        <w:t>60</w:t>
      </w:r>
      <w:r w:rsidR="0046608C">
        <w:t>8 143 546</w:t>
      </w:r>
    </w:p>
    <w:p w14:paraId="5ED25E7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77ECA2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661D3817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09FDBDF9" w14:textId="77777777" w:rsidR="0052370D" w:rsidRDefault="0052370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66DB75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1A1FAC86" w14:textId="77777777" w:rsidR="0052370D" w:rsidRDefault="0052370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C2A4654" w14:textId="77777777" w:rsidR="002155B0" w:rsidRDefault="002155B0" w:rsidP="0052370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0CD8E07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7727971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44DCE643" w14:textId="77777777" w:rsidR="0052370D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r w:rsidR="0052370D">
        <w:rPr>
          <w:rFonts w:ascii="Calibri" w:hAnsi="Calibri" w:cs="Calibri"/>
          <w:i/>
          <w:iCs/>
          <w:sz w:val="20"/>
          <w:szCs w:val="20"/>
        </w:rPr>
        <w:t xml:space="preserve">…………………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52370D">
        <w:rPr>
          <w:rFonts w:ascii="Calibri" w:hAnsi="Calibri" w:cs="Calibri"/>
          <w:i/>
          <w:iCs/>
          <w:sz w:val="20"/>
          <w:szCs w:val="20"/>
        </w:rPr>
        <w:t>www.setrimvodu.cz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</w:t>
      </w:r>
      <w:r w:rsidR="0052370D">
        <w:rPr>
          <w:rFonts w:ascii="Calibri" w:hAnsi="Calibri" w:cs="Calibri"/>
        </w:rPr>
        <w:t>:</w:t>
      </w:r>
    </w:p>
    <w:p w14:paraId="697A7121" w14:textId="77777777" w:rsidR="0052370D" w:rsidRDefault="0052370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1)</w:t>
      </w:r>
    </w:p>
    <w:p w14:paraId="1952E232" w14:textId="77777777" w:rsidR="0052370D" w:rsidRDefault="0052370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14:paraId="1BBC5E86" w14:textId="77777777" w:rsidR="0052370D" w:rsidRDefault="0052370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2)</w:t>
      </w:r>
    </w:p>
    <w:p w14:paraId="248303A9" w14:textId="77777777" w:rsidR="0052370D" w:rsidRDefault="0052370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14:paraId="51304116" w14:textId="77777777" w:rsidR="0052370D" w:rsidRDefault="0052370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3)</w:t>
      </w:r>
    </w:p>
    <w:p w14:paraId="433DC8E7" w14:textId="77777777" w:rsidR="0052370D" w:rsidRDefault="0052370D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4510C94" w14:textId="77777777" w:rsidR="0052370D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Požaduji vyřídit reklamaci následujícím způsobem: </w:t>
      </w:r>
    </w:p>
    <w:p w14:paraId="245C4842" w14:textId="77777777" w:rsidR="0052370D" w:rsidRDefault="0052370D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034CD23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528367B" w14:textId="77777777" w:rsidR="002155B0" w:rsidRDefault="002155B0" w:rsidP="0052370D">
      <w:pPr>
        <w:spacing w:before="160" w:after="160"/>
        <w:ind w:right="113"/>
      </w:pPr>
      <w:r>
        <w:rPr>
          <w:rFonts w:ascii="Calibri" w:hAnsi="Calibri" w:cs="Calibri"/>
          <w:b/>
        </w:rPr>
        <w:t xml:space="preserve">V </w:t>
      </w:r>
      <w:r w:rsidR="0052370D">
        <w:rPr>
          <w:rFonts w:ascii="Calibri" w:hAnsi="Calibri" w:cs="Calibri"/>
          <w:i/>
          <w:iCs/>
          <w:sz w:val="20"/>
          <w:szCs w:val="20"/>
        </w:rPr>
        <w:t xml:space="preserve">              </w:t>
      </w:r>
      <w:r>
        <w:rPr>
          <w:rFonts w:ascii="Calibri" w:hAnsi="Calibri" w:cs="Calibri"/>
        </w:rPr>
        <w:t xml:space="preserve">, </w:t>
      </w:r>
      <w:r w:rsidR="0052370D"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62BEEB9E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162028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80912F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F28B67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67EBCF6F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</w:p>
    <w:p w14:paraId="5C81D2FA" w14:textId="77777777" w:rsidR="0052370D" w:rsidRDefault="0052370D" w:rsidP="0052370D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7B87B21C" w14:textId="77777777" w:rsidR="0052370D" w:rsidRDefault="0052370D" w:rsidP="0052370D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1FC8CE97" w14:textId="77777777" w:rsidR="0052370D" w:rsidRDefault="0052370D" w:rsidP="0052370D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75AA386A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E43383D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3D14E36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FB21D1F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4F140E3F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4F73548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67E065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7BC564BB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617A" w14:textId="77777777" w:rsidR="008E12B8" w:rsidRDefault="008E12B8" w:rsidP="008A289C">
      <w:pPr>
        <w:spacing w:after="0" w:line="240" w:lineRule="auto"/>
      </w:pPr>
      <w:r>
        <w:separator/>
      </w:r>
    </w:p>
  </w:endnote>
  <w:endnote w:type="continuationSeparator" w:id="0">
    <w:p w14:paraId="280E531E" w14:textId="77777777" w:rsidR="008E12B8" w:rsidRDefault="008E12B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DFDC" w14:textId="77777777" w:rsidR="008E12B8" w:rsidRDefault="008E12B8" w:rsidP="008A289C">
      <w:pPr>
        <w:spacing w:after="0" w:line="240" w:lineRule="auto"/>
      </w:pPr>
      <w:r>
        <w:separator/>
      </w:r>
    </w:p>
  </w:footnote>
  <w:footnote w:type="continuationSeparator" w:id="0">
    <w:p w14:paraId="5D6934D9" w14:textId="77777777" w:rsidR="008E12B8" w:rsidRDefault="008E12B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2271" w14:textId="77777777" w:rsidR="00BA1606" w:rsidRPr="00C23E58" w:rsidRDefault="0052370D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E35DC6">
        <w:rPr>
          <w:rStyle w:val="Hypertextovodkaz"/>
          <w:rFonts w:asciiTheme="majorHAnsi" w:eastAsiaTheme="majorEastAsia" w:hAnsiTheme="majorHAnsi" w:cstheme="majorBidi"/>
          <w:i/>
        </w:rPr>
        <w:t>www.setrimvodu.cz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6608C"/>
    <w:rsid w:val="004A2856"/>
    <w:rsid w:val="004B3D08"/>
    <w:rsid w:val="00511ED1"/>
    <w:rsid w:val="0052370D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E12B8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825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35D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2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rimv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31AD-8B45-4778-9E9B-1CAE5799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Jan Havranek</cp:lastModifiedBy>
  <cp:revision>3</cp:revision>
  <cp:lastPrinted>2014-01-14T15:56:00Z</cp:lastPrinted>
  <dcterms:created xsi:type="dcterms:W3CDTF">2020-01-02T10:28:00Z</dcterms:created>
  <dcterms:modified xsi:type="dcterms:W3CDTF">2021-01-28T18:14:00Z</dcterms:modified>
</cp:coreProperties>
</file>